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90" w:rsidRDefault="00AB185C" w:rsidP="000134FA">
      <w:pPr>
        <w:pStyle w:val="Heading1"/>
      </w:pPr>
      <w:r>
        <w:rPr>
          <w:noProof/>
        </w:rPr>
        <w:pict>
          <v:group id="_x0000_s1026" style="position:absolute;left:0;text-align:left;margin-left:357.75pt;margin-top:-5.45pt;width:163.5pt;height:58.7pt;z-index:251658240" coordorigin="10989,11001" coordsize="342,142">
            <v:oval id="_x0000_s1027" style="position:absolute;left:11003;top:11012;width:120;height:120" stroked="f" o:cliptowrap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989;top:11001;width:343;height:143" o:cliptowrap="t">
              <v:imagedata r:id="rId6" o:title="" chromakey="white"/>
            </v:shape>
            <w10:wrap type="square"/>
          </v:group>
        </w:pict>
      </w:r>
      <w:r w:rsidR="001D4390">
        <w:t>NATIONAL mARKETING sOLUTIONS</w:t>
      </w:r>
    </w:p>
    <w:p w:rsidR="001D4390" w:rsidRDefault="001D4390" w:rsidP="000134FA">
      <w:pPr>
        <w:pStyle w:val="Heading3"/>
      </w:pPr>
      <w:r w:rsidRPr="002A733C">
        <w:t xml:space="preserve">Employment </w:t>
      </w:r>
      <w:r w:rsidRPr="000134FA">
        <w:t>Application</w:t>
      </w:r>
      <w:r w:rsidRPr="002A733C">
        <w:t xml:space="preserve"> </w:t>
      </w:r>
    </w:p>
    <w:p w:rsidR="001D4390" w:rsidRPr="002A733C" w:rsidRDefault="001D4390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341"/>
        <w:gridCol w:w="196"/>
        <w:gridCol w:w="183"/>
        <w:gridCol w:w="50"/>
        <w:gridCol w:w="670"/>
        <w:gridCol w:w="717"/>
        <w:gridCol w:w="93"/>
        <w:gridCol w:w="72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1D4390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D4390" w:rsidRPr="002A733C" w:rsidRDefault="001D4390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</w:tr>
      <w:tr w:rsidR="001D4390" w:rsidRPr="002A733C" w:rsidTr="00E948D4">
        <w:trPr>
          <w:trHeight w:hRule="exact" w:val="403"/>
          <w:jc w:val="center"/>
        </w:trPr>
        <w:tc>
          <w:tcPr>
            <w:tcW w:w="18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Street Address</w:t>
            </w:r>
          </w:p>
        </w:tc>
        <w:tc>
          <w:tcPr>
            <w:tcW w:w="5253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</w:tr>
      <w:tr w:rsidR="001D4390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</w:tr>
      <w:tr w:rsidR="001D4390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</w:tr>
      <w:tr w:rsidR="001D4390" w:rsidRPr="002A733C" w:rsidTr="00E948D4">
        <w:trPr>
          <w:trHeight w:hRule="exact" w:val="403"/>
          <w:jc w:val="center"/>
        </w:trPr>
        <w:tc>
          <w:tcPr>
            <w:tcW w:w="18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E948D4">
            <w:r>
              <w:t>Date Available</w:t>
            </w:r>
            <w:r w:rsidR="00E948D4">
              <w:t xml:space="preserve"> for hire</w:t>
            </w:r>
          </w:p>
        </w:tc>
        <w:tc>
          <w:tcPr>
            <w:tcW w:w="153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48D4" w:rsidRPr="002A733C" w:rsidRDefault="00E948D4" w:rsidP="002A733C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/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DD1A00" w:rsidP="00E948D4">
            <w:r>
              <w:t>DOB  (mm/</w:t>
            </w:r>
            <w:proofErr w:type="spellStart"/>
            <w:r>
              <w:t>yr</w:t>
            </w:r>
            <w:proofErr w:type="spellEnd"/>
            <w:r>
              <w:t>)</w:t>
            </w:r>
            <w:r w:rsidR="00E948D4">
              <w:t xml:space="preserve"> 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</w:tr>
      <w:tr w:rsidR="001D4390" w:rsidRPr="002A733C">
        <w:trPr>
          <w:trHeight w:hRule="exact" w:val="403"/>
          <w:jc w:val="center"/>
        </w:trPr>
        <w:tc>
          <w:tcPr>
            <w:tcW w:w="16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Position Applied for</w:t>
            </w:r>
          </w:p>
        </w:tc>
        <w:tc>
          <w:tcPr>
            <w:tcW w:w="8463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AB185C" w:rsidP="00AB185C">
            <w:r>
              <w:t>Telemarketer Closer</w:t>
            </w:r>
            <w:bookmarkStart w:id="0" w:name="_GoBack"/>
            <w:bookmarkEnd w:id="0"/>
          </w:p>
        </w:tc>
      </w:tr>
      <w:tr w:rsidR="001D4390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Default="001D4390" w:rsidP="002A733C">
            <w: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Default="001D439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Default="001D4390" w:rsidP="00CA28E6">
            <w:r>
              <w:t xml:space="preserve">NO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D4390" w:rsidRDefault="001D4390" w:rsidP="002A733C">
            <w:r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Default="001D439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Default="001D4390" w:rsidP="00CA28E6">
            <w:r>
              <w:t xml:space="preserve">NO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</w:tr>
      <w:tr w:rsidR="001D4390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CA28E6">
            <w:r>
              <w:t xml:space="preserve">NO </w:t>
            </w:r>
            <w:r w:rsidRPr="00CD247C">
              <w:rPr>
                <w:rStyle w:val="CheckBoxChar"/>
                <w:sz w:val="16"/>
              </w:rPr>
              <w:t xml:space="preserve">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2A733C"/>
        </w:tc>
      </w:tr>
      <w:tr w:rsidR="001D4390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CA28E6">
            <w:r>
              <w:t xml:space="preserve">NO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D4390" w:rsidRPr="002A733C" w:rsidRDefault="001D439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Default="001D4390" w:rsidP="002A733C"/>
          <w:p w:rsidR="001D4390" w:rsidRDefault="001D4390" w:rsidP="002A733C"/>
          <w:p w:rsidR="001D4390" w:rsidRPr="002A733C" w:rsidRDefault="001D4390" w:rsidP="002A733C"/>
        </w:tc>
      </w:tr>
      <w:tr w:rsidR="001D4390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Default="001D4390" w:rsidP="002A733C">
            <w:r>
              <w:t xml:space="preserve">Are you under the age of 18? 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Default="001D4390" w:rsidP="009C4595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Default="001D4390" w:rsidP="009C4595">
            <w:r>
              <w:t xml:space="preserve">NO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D4390" w:rsidRDefault="001D4390" w:rsidP="002A733C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Default="001D4390" w:rsidP="002A733C"/>
        </w:tc>
      </w:tr>
      <w:tr w:rsidR="001D4390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Default="001D4390" w:rsidP="002A733C">
            <w:r>
              <w:t>How did you hear about this position?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C4595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Default="001D4390" w:rsidP="009C4595"/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D4390" w:rsidRDefault="001D4390" w:rsidP="002A733C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Default="001D4390" w:rsidP="002A733C"/>
        </w:tc>
      </w:tr>
      <w:tr w:rsidR="001D4390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2A733C"/>
        </w:tc>
      </w:tr>
      <w:tr w:rsidR="001D4390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D4390" w:rsidRPr="002A733C" w:rsidRDefault="001D4390" w:rsidP="00F264EB">
            <w:pPr>
              <w:pStyle w:val="Heading2"/>
            </w:pPr>
            <w:r w:rsidRPr="002A733C">
              <w:t>Education</w:t>
            </w:r>
          </w:p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9126F8"/>
        </w:tc>
      </w:tr>
      <w:tr w:rsidR="001D4390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3413FA" w:rsidP="003413FA">
            <w:r>
              <w:t>Year</w:t>
            </w:r>
          </w:p>
        </w:tc>
        <w:tc>
          <w:tcPr>
            <w:tcW w:w="67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Degree</w:t>
            </w:r>
            <w:r w:rsidR="003413FA">
              <w:t xml:space="preserve"> 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3413FA"/>
        </w:tc>
      </w:tr>
      <w:tr w:rsidR="001D4390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9126F8"/>
        </w:tc>
      </w:tr>
      <w:tr w:rsidR="001D4390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3413FA" w:rsidP="009126F8">
            <w:r>
              <w:t>Year</w:t>
            </w:r>
          </w:p>
        </w:tc>
        <w:tc>
          <w:tcPr>
            <w:tcW w:w="67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Degree</w:t>
            </w:r>
            <w:r w:rsidR="00DD1A00">
              <w:t xml:space="preserve">      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9126F8"/>
        </w:tc>
      </w:tr>
      <w:tr w:rsidR="001D4390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9126F8"/>
        </w:tc>
      </w:tr>
      <w:tr w:rsidR="001D4390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3413FA" w:rsidP="009126F8">
            <w:r>
              <w:t xml:space="preserve">Year </w:t>
            </w:r>
          </w:p>
        </w:tc>
        <w:tc>
          <w:tcPr>
            <w:tcW w:w="67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DD1A00"/>
        </w:tc>
      </w:tr>
      <w:tr w:rsidR="001D439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195009"/>
        </w:tc>
      </w:tr>
      <w:tr w:rsidR="001D4390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D4390" w:rsidRPr="002A733C" w:rsidRDefault="001D4390" w:rsidP="00F264EB">
            <w:pPr>
              <w:pStyle w:val="Heading2"/>
            </w:pPr>
            <w:r w:rsidRPr="002A733C">
              <w:t>References</w:t>
            </w:r>
          </w:p>
        </w:tc>
      </w:tr>
      <w:tr w:rsidR="001D4390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D439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390" w:rsidRPr="002A733C" w:rsidRDefault="001D4390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390" w:rsidRPr="002A733C" w:rsidRDefault="001D4390" w:rsidP="007229D0"/>
        </w:tc>
      </w:tr>
    </w:tbl>
    <w:p w:rsidR="001D4390" w:rsidRDefault="001D4390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1D4390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1D4390" w:rsidRPr="002A733C" w:rsidRDefault="001D4390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D4390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1D4390" w:rsidRPr="002A733C" w:rsidRDefault="001D4390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D439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D4390" w:rsidRPr="002A733C" w:rsidRDefault="001D4390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D4390" w:rsidRPr="002A733C" w:rsidRDefault="001D4390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1D4390" w:rsidRPr="002A733C" w:rsidRDefault="001D4390" w:rsidP="0019779B">
            <w:r w:rsidRPr="002A733C">
              <w:t>$</w:t>
            </w:r>
          </w:p>
        </w:tc>
      </w:tr>
      <w:tr w:rsidR="001D4390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1D4390" w:rsidRPr="002A733C" w:rsidRDefault="001D4390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1D4390" w:rsidRPr="002A733C" w:rsidRDefault="001D4390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1D4390" w:rsidRPr="002A733C" w:rsidRDefault="001D4390" w:rsidP="0019779B"/>
        </w:tc>
        <w:tc>
          <w:tcPr>
            <w:tcW w:w="644" w:type="dxa"/>
            <w:vAlign w:val="center"/>
          </w:tcPr>
          <w:p w:rsidR="001D4390" w:rsidRPr="002A733C" w:rsidRDefault="001D4390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1D4390" w:rsidRPr="002A733C" w:rsidRDefault="001D4390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1D4390" w:rsidRPr="002A733C" w:rsidRDefault="001D4390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D4390" w:rsidRPr="002A733C" w:rsidRDefault="001D4390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1D4390" w:rsidRPr="002A733C" w:rsidRDefault="001D4390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>
            <w:r w:rsidRPr="002A733C">
              <w:t>(         )</w:t>
            </w:r>
          </w:p>
        </w:tc>
      </w:tr>
      <w:tr w:rsidR="001D439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D4390" w:rsidRPr="002A733C" w:rsidRDefault="001D4390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D4390" w:rsidRPr="002A733C" w:rsidRDefault="001D4390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1D4390" w:rsidRPr="002A733C" w:rsidRDefault="001D4390" w:rsidP="0019779B">
            <w:r w:rsidRPr="002A733C">
              <w:t>$</w:t>
            </w:r>
          </w:p>
        </w:tc>
      </w:tr>
      <w:tr w:rsidR="001D4390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1D4390" w:rsidRPr="002A733C" w:rsidRDefault="001D4390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1D4390" w:rsidRPr="002A733C" w:rsidRDefault="001D4390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1D4390" w:rsidRPr="002A733C" w:rsidRDefault="001D4390" w:rsidP="0019779B"/>
        </w:tc>
        <w:tc>
          <w:tcPr>
            <w:tcW w:w="644" w:type="dxa"/>
            <w:vAlign w:val="center"/>
          </w:tcPr>
          <w:p w:rsidR="001D4390" w:rsidRPr="002A733C" w:rsidRDefault="001D4390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1D4390" w:rsidRPr="002A733C" w:rsidRDefault="001D4390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1D4390" w:rsidRPr="002A733C" w:rsidRDefault="001D4390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D4390" w:rsidRPr="002A733C" w:rsidRDefault="001D4390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D4390" w:rsidRPr="002A733C" w:rsidRDefault="001D4390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>
            <w:r w:rsidRPr="002A733C">
              <w:t>(         )</w:t>
            </w:r>
          </w:p>
        </w:tc>
      </w:tr>
      <w:tr w:rsidR="001D439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D4390" w:rsidRPr="002A733C" w:rsidRDefault="001D4390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D4390" w:rsidRPr="002A733C" w:rsidRDefault="001D4390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1D4390" w:rsidRPr="002A733C" w:rsidRDefault="001D4390" w:rsidP="0019779B">
            <w:r w:rsidRPr="002A733C">
              <w:t>$</w:t>
            </w:r>
          </w:p>
        </w:tc>
      </w:tr>
      <w:tr w:rsidR="001D4390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1D4390" w:rsidRPr="002A733C" w:rsidRDefault="001D4390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1D4390" w:rsidRPr="002A733C" w:rsidRDefault="001D4390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1D4390" w:rsidRPr="002A733C" w:rsidRDefault="001D4390" w:rsidP="0019779B"/>
        </w:tc>
        <w:tc>
          <w:tcPr>
            <w:tcW w:w="644" w:type="dxa"/>
            <w:vAlign w:val="center"/>
          </w:tcPr>
          <w:p w:rsidR="001D4390" w:rsidRPr="002A733C" w:rsidRDefault="001D4390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1D4390" w:rsidRPr="002A733C" w:rsidRDefault="001D4390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1D4390" w:rsidRPr="002A733C" w:rsidRDefault="001D4390" w:rsidP="0019779B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1D4390" w:rsidRPr="002A733C" w:rsidRDefault="001D4390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1D4390" w:rsidRPr="002A733C" w:rsidRDefault="001D4390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D4390" w:rsidRPr="002A733C" w:rsidRDefault="001D4390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1D4390" w:rsidRPr="00593354" w:rsidRDefault="001D4390" w:rsidP="00593354">
            <w:pPr>
              <w:rPr>
                <w:b/>
              </w:rPr>
            </w:pPr>
            <w:r>
              <w:rPr>
                <w:b/>
              </w:rPr>
              <w:t>Please explain any gaps in employment:</w:t>
            </w:r>
          </w:p>
        </w:tc>
        <w:tc>
          <w:tcPr>
            <w:tcW w:w="900" w:type="dxa"/>
            <w:vAlign w:val="center"/>
          </w:tcPr>
          <w:p w:rsidR="001D4390" w:rsidRPr="002A733C" w:rsidRDefault="001D4390" w:rsidP="00CA28E6"/>
        </w:tc>
        <w:tc>
          <w:tcPr>
            <w:tcW w:w="810" w:type="dxa"/>
            <w:vAlign w:val="center"/>
          </w:tcPr>
          <w:p w:rsidR="001D4390" w:rsidRPr="002A733C" w:rsidRDefault="001D4390" w:rsidP="00CA28E6"/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1D4390" w:rsidRPr="002A733C" w:rsidRDefault="001D4390" w:rsidP="0019779B"/>
        </w:tc>
        <w:tc>
          <w:tcPr>
            <w:tcW w:w="900" w:type="dxa"/>
            <w:vAlign w:val="center"/>
          </w:tcPr>
          <w:p w:rsidR="001D4390" w:rsidRPr="002A733C" w:rsidRDefault="001D4390" w:rsidP="00CA28E6"/>
        </w:tc>
        <w:tc>
          <w:tcPr>
            <w:tcW w:w="810" w:type="dxa"/>
            <w:vAlign w:val="center"/>
          </w:tcPr>
          <w:p w:rsidR="001D4390" w:rsidRPr="002A733C" w:rsidRDefault="001D4390" w:rsidP="00CA28E6"/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1D4390" w:rsidRPr="002A733C" w:rsidRDefault="001D4390" w:rsidP="0019779B"/>
        </w:tc>
        <w:tc>
          <w:tcPr>
            <w:tcW w:w="900" w:type="dxa"/>
            <w:vAlign w:val="center"/>
          </w:tcPr>
          <w:p w:rsidR="001D4390" w:rsidRPr="002A733C" w:rsidRDefault="001D4390" w:rsidP="00CA28E6"/>
        </w:tc>
        <w:tc>
          <w:tcPr>
            <w:tcW w:w="810" w:type="dxa"/>
            <w:vAlign w:val="center"/>
          </w:tcPr>
          <w:p w:rsidR="001D4390" w:rsidRPr="002A733C" w:rsidRDefault="001D4390" w:rsidP="00CA28E6"/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1D4390" w:rsidRPr="002A733C" w:rsidRDefault="001D4390" w:rsidP="0019779B"/>
        </w:tc>
        <w:tc>
          <w:tcPr>
            <w:tcW w:w="900" w:type="dxa"/>
            <w:vAlign w:val="center"/>
          </w:tcPr>
          <w:p w:rsidR="001D4390" w:rsidRPr="002A733C" w:rsidRDefault="001D4390" w:rsidP="00CA28E6"/>
        </w:tc>
        <w:tc>
          <w:tcPr>
            <w:tcW w:w="810" w:type="dxa"/>
            <w:vAlign w:val="center"/>
          </w:tcPr>
          <w:p w:rsidR="001D4390" w:rsidRPr="002A733C" w:rsidRDefault="001D4390" w:rsidP="00CA28E6"/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1D4390" w:rsidRPr="002A733C" w:rsidRDefault="001D4390" w:rsidP="0019779B"/>
        </w:tc>
        <w:tc>
          <w:tcPr>
            <w:tcW w:w="900" w:type="dxa"/>
            <w:vAlign w:val="center"/>
          </w:tcPr>
          <w:p w:rsidR="001D4390" w:rsidRPr="002A733C" w:rsidRDefault="001D4390" w:rsidP="00CA28E6"/>
        </w:tc>
        <w:tc>
          <w:tcPr>
            <w:tcW w:w="810" w:type="dxa"/>
            <w:vAlign w:val="center"/>
          </w:tcPr>
          <w:p w:rsidR="001D4390" w:rsidRPr="002A733C" w:rsidRDefault="001D4390" w:rsidP="00CA28E6"/>
        </w:tc>
        <w:tc>
          <w:tcPr>
            <w:tcW w:w="3870" w:type="dxa"/>
            <w:gridSpan w:val="6"/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right w:val="nil"/>
            </w:tcBorders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right w:val="nil"/>
            </w:tcBorders>
            <w:vAlign w:val="center"/>
          </w:tcPr>
          <w:p w:rsidR="001D4390" w:rsidRPr="002A733C" w:rsidRDefault="001D4390" w:rsidP="0019779B"/>
        </w:tc>
      </w:tr>
      <w:tr w:rsidR="001D4390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1D4390" w:rsidRPr="00F264EB" w:rsidRDefault="001D4390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1D4390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</w:tcBorders>
            <w:vAlign w:val="center"/>
          </w:tcPr>
          <w:p w:rsidR="001D4390" w:rsidRPr="002A733C" w:rsidRDefault="001D4390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1D4390" w:rsidRPr="002A733C" w:rsidRDefault="001D4390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1D4390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right w:val="nil"/>
            </w:tcBorders>
            <w:vAlign w:val="center"/>
          </w:tcPr>
          <w:p w:rsidR="001D4390" w:rsidRPr="002A733C" w:rsidRDefault="001D4390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left w:val="nil"/>
              <w:right w:val="nil"/>
            </w:tcBorders>
            <w:vAlign w:val="center"/>
          </w:tcPr>
          <w:p w:rsidR="001D4390" w:rsidRPr="002A733C" w:rsidRDefault="001D4390" w:rsidP="0019779B"/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:rsidR="001D4390" w:rsidRPr="002A733C" w:rsidRDefault="001D4390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left w:val="nil"/>
            </w:tcBorders>
            <w:vAlign w:val="center"/>
          </w:tcPr>
          <w:p w:rsidR="001D4390" w:rsidRPr="002A733C" w:rsidRDefault="001D4390" w:rsidP="0019779B"/>
        </w:tc>
      </w:tr>
    </w:tbl>
    <w:p w:rsidR="001D4390" w:rsidRPr="002A733C" w:rsidRDefault="001D4390" w:rsidP="002A733C"/>
    <w:sectPr w:rsidR="001D4390" w:rsidRPr="002A733C" w:rsidSect="00593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354"/>
    <w:rsid w:val="000071F7"/>
    <w:rsid w:val="000134FA"/>
    <w:rsid w:val="000159E6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D4390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C1FBF"/>
    <w:rsid w:val="002D222A"/>
    <w:rsid w:val="002D486E"/>
    <w:rsid w:val="003076FD"/>
    <w:rsid w:val="00317005"/>
    <w:rsid w:val="00335259"/>
    <w:rsid w:val="003413FA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3354"/>
    <w:rsid w:val="005B4AE2"/>
    <w:rsid w:val="005C3D49"/>
    <w:rsid w:val="005E63CC"/>
    <w:rsid w:val="005F6E87"/>
    <w:rsid w:val="00613129"/>
    <w:rsid w:val="00617C65"/>
    <w:rsid w:val="006801BB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619F"/>
    <w:rsid w:val="00902964"/>
    <w:rsid w:val="009126F8"/>
    <w:rsid w:val="00937956"/>
    <w:rsid w:val="0094790F"/>
    <w:rsid w:val="00966B90"/>
    <w:rsid w:val="009737B7"/>
    <w:rsid w:val="009802C4"/>
    <w:rsid w:val="009973A4"/>
    <w:rsid w:val="009976D9"/>
    <w:rsid w:val="00997A3E"/>
    <w:rsid w:val="009A1477"/>
    <w:rsid w:val="009A4EA3"/>
    <w:rsid w:val="009A55DC"/>
    <w:rsid w:val="009C220D"/>
    <w:rsid w:val="009C4595"/>
    <w:rsid w:val="009D6AEA"/>
    <w:rsid w:val="009E395B"/>
    <w:rsid w:val="00A07065"/>
    <w:rsid w:val="00A211B2"/>
    <w:rsid w:val="00A2727E"/>
    <w:rsid w:val="00A35524"/>
    <w:rsid w:val="00A74F99"/>
    <w:rsid w:val="00A82BA3"/>
    <w:rsid w:val="00A94ACC"/>
    <w:rsid w:val="00AB185C"/>
    <w:rsid w:val="00AE6FA4"/>
    <w:rsid w:val="00B03907"/>
    <w:rsid w:val="00B11811"/>
    <w:rsid w:val="00B311E1"/>
    <w:rsid w:val="00B4735C"/>
    <w:rsid w:val="00B90EC2"/>
    <w:rsid w:val="00BA268F"/>
    <w:rsid w:val="00BD2358"/>
    <w:rsid w:val="00C058A8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D1A00"/>
    <w:rsid w:val="00DE1070"/>
    <w:rsid w:val="00DE1551"/>
    <w:rsid w:val="00DE7FB7"/>
    <w:rsid w:val="00E20DDA"/>
    <w:rsid w:val="00E32A8B"/>
    <w:rsid w:val="00E36054"/>
    <w:rsid w:val="00E37E7B"/>
    <w:rsid w:val="00E46E04"/>
    <w:rsid w:val="00E87396"/>
    <w:rsid w:val="00E948D4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CA28E6"/>
    <w:rPr>
      <w:rFonts w:ascii="Tahoma" w:hAnsi="Tahoma" w:cs="Times New Roman"/>
      <w:color w:val="999999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rona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22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Sanders</dc:creator>
  <cp:keywords/>
  <dc:description/>
  <cp:lastModifiedBy>FX O'Connor</cp:lastModifiedBy>
  <cp:revision>7</cp:revision>
  <cp:lastPrinted>2009-08-17T22:01:00Z</cp:lastPrinted>
  <dcterms:created xsi:type="dcterms:W3CDTF">2009-08-18T17:39:00Z</dcterms:created>
  <dcterms:modified xsi:type="dcterms:W3CDTF">2011-06-15T16:20:00Z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